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031E" w14:textId="77777777" w:rsidR="00911A63" w:rsidRDefault="00D90068" w:rsidP="0075359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 xml:space="preserve">             </w:t>
      </w:r>
      <w:r w:rsidR="00712875">
        <w:rPr>
          <w:rFonts w:ascii="Helvetica" w:hAnsi="Helvetica" w:cs="Helvetica"/>
          <w:b/>
          <w:bCs/>
          <w:sz w:val="30"/>
          <w:szCs w:val="30"/>
        </w:rPr>
        <w:t xml:space="preserve">                               </w:t>
      </w:r>
      <w:r>
        <w:rPr>
          <w:rFonts w:ascii="Helvetica" w:hAnsi="Helvetica" w:cs="Helvetica"/>
          <w:b/>
          <w:bCs/>
          <w:sz w:val="30"/>
          <w:szCs w:val="30"/>
        </w:rPr>
        <w:t xml:space="preserve">                         </w:t>
      </w:r>
      <w:r w:rsidRPr="00D90068">
        <w:rPr>
          <w:rFonts w:ascii="Helvetica" w:hAnsi="Helvetica" w:cs="Helvetica"/>
          <w:b/>
          <w:bCs/>
          <w:noProof/>
          <w:sz w:val="30"/>
          <w:szCs w:val="30"/>
        </w:rPr>
        <w:drawing>
          <wp:inline distT="0" distB="0" distL="0" distR="0" wp14:anchorId="776E5179" wp14:editId="5E387741">
            <wp:extent cx="1993900" cy="736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190D5" w14:textId="3E623EBC" w:rsidR="00D90068" w:rsidRDefault="00D90068" w:rsidP="0075359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 xml:space="preserve">Nov. 10, 2015                                                                                                                                        </w:t>
      </w:r>
    </w:p>
    <w:p w14:paraId="4D159F96" w14:textId="77777777" w:rsidR="005E35B8" w:rsidRDefault="00D90068" w:rsidP="0075359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LCR Board Meeting </w:t>
      </w:r>
    </w:p>
    <w:p w14:paraId="6BD607DE" w14:textId="77777777" w:rsidR="005E35B8" w:rsidRDefault="005E35B8" w:rsidP="0075359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</w:p>
    <w:p w14:paraId="0CF8D04E" w14:textId="394F126C" w:rsidR="005E35B8" w:rsidRPr="00A91B6F" w:rsidRDefault="005E35B8" w:rsidP="0075359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A91B6F">
        <w:rPr>
          <w:rFonts w:ascii="Helvetica" w:hAnsi="Helvetica" w:cs="Helvetica"/>
          <w:b/>
          <w:bCs/>
        </w:rPr>
        <w:t>Members present:</w:t>
      </w:r>
      <w:r w:rsidR="00A91B6F" w:rsidRPr="00A91B6F">
        <w:rPr>
          <w:rFonts w:ascii="Helvetica" w:hAnsi="Helvetica" w:cs="Helvetica"/>
          <w:bCs/>
        </w:rPr>
        <w:t xml:space="preserve">  Kate Campbell, </w:t>
      </w:r>
      <w:r w:rsidR="00964239">
        <w:rPr>
          <w:rFonts w:ascii="Helvetica" w:hAnsi="Helvetica" w:cs="Helvetica"/>
          <w:bCs/>
        </w:rPr>
        <w:t>George Brenner, Jim Peters, Shelly McColm</w:t>
      </w:r>
    </w:p>
    <w:p w14:paraId="21F30C41" w14:textId="77777777" w:rsidR="005E35B8" w:rsidRPr="00A91B6F" w:rsidRDefault="005E35B8" w:rsidP="0075359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0429E5F8" w14:textId="77777777" w:rsidR="005E35B8" w:rsidRDefault="005E35B8" w:rsidP="0075359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</w:p>
    <w:p w14:paraId="7B29C3D2" w14:textId="77777777" w:rsidR="005E35B8" w:rsidRPr="00F066DC" w:rsidRDefault="005E35B8" w:rsidP="005E35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0"/>
          <w:szCs w:val="30"/>
        </w:rPr>
        <w:t xml:space="preserve"> </w:t>
      </w:r>
      <w:r w:rsidRPr="00F066DC">
        <w:rPr>
          <w:rFonts w:ascii="Helvetica" w:hAnsi="Helvetica" w:cs="Helvetica"/>
        </w:rPr>
        <w:t>October meeting notes</w:t>
      </w:r>
    </w:p>
    <w:p w14:paraId="16B94A7A" w14:textId="77777777" w:rsidR="005E35B8" w:rsidRPr="00F066DC" w:rsidRDefault="005E35B8" w:rsidP="005E35B8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DC04408" w14:textId="77777777" w:rsidR="005E35B8" w:rsidRPr="00F066DC" w:rsidRDefault="00D90068" w:rsidP="005E35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 xml:space="preserve"> </w:t>
      </w:r>
      <w:r w:rsidR="005E35B8" w:rsidRPr="00F066DC">
        <w:rPr>
          <w:rFonts w:ascii="Helvetica" w:hAnsi="Helvetica" w:cs="Helvetica"/>
        </w:rPr>
        <w:t>Treasurer’s report</w:t>
      </w:r>
    </w:p>
    <w:p w14:paraId="2F9F8C46" w14:textId="7AC9EDCC" w:rsidR="005E35B8" w:rsidRPr="00F066DC" w:rsidRDefault="005E35B8" w:rsidP="005E35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Financial report</w:t>
      </w:r>
      <w:r w:rsidR="00712875">
        <w:rPr>
          <w:rFonts w:ascii="Helvetica" w:hAnsi="Helvetica" w:cs="Helvetica"/>
        </w:rPr>
        <w:t xml:space="preserve"> (attached)</w:t>
      </w:r>
    </w:p>
    <w:p w14:paraId="26F24A7D" w14:textId="5A137B9A" w:rsidR="005E35B8" w:rsidRDefault="005E35B8" w:rsidP="005E35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Update on dues collection and Foundation contributions</w:t>
      </w:r>
    </w:p>
    <w:p w14:paraId="298297F2" w14:textId="33D0532C" w:rsidR="00964239" w:rsidRPr="00F066DC" w:rsidRDefault="00964239" w:rsidP="005E35B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Directions for setting up Rotary direct contributions are posted on our website in the documents section</w:t>
      </w:r>
    </w:p>
    <w:p w14:paraId="6537860B" w14:textId="1E1E2FA3" w:rsidR="005E35B8" w:rsidRPr="00F066DC" w:rsidRDefault="005E35B8" w:rsidP="005E35B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</w:rPr>
      </w:pPr>
    </w:p>
    <w:p w14:paraId="2B1F76E5" w14:textId="354CF807" w:rsidR="005E35B8" w:rsidRPr="00F066DC" w:rsidRDefault="005E35B8" w:rsidP="005E35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 xml:space="preserve"> Decision/Action items re Nov. 18 Annual meeting</w:t>
      </w:r>
    </w:p>
    <w:p w14:paraId="64C6AFA3" w14:textId="2C33002F" w:rsidR="005E35B8" w:rsidRPr="00F066DC" w:rsidRDefault="005E35B8" w:rsidP="005E35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Chuck Udell re Paul Harris Society and Rotary Leadership Institute</w:t>
      </w:r>
    </w:p>
    <w:p w14:paraId="61285096" w14:textId="16C264E9" w:rsidR="005E35B8" w:rsidRPr="00F066DC" w:rsidRDefault="005E35B8" w:rsidP="005E35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Confirm final version of bylaws to distribute to members</w:t>
      </w:r>
    </w:p>
    <w:p w14:paraId="70E18544" w14:textId="0E1AC059" w:rsidR="005E35B8" w:rsidRPr="00F066DC" w:rsidRDefault="005E35B8" w:rsidP="005E35B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Identify candidates for 2015-16 slate of officers</w:t>
      </w:r>
    </w:p>
    <w:p w14:paraId="3892150D" w14:textId="77777777" w:rsidR="005E35B8" w:rsidRPr="00F066DC" w:rsidRDefault="005E35B8" w:rsidP="005E35B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</w:rPr>
      </w:pPr>
    </w:p>
    <w:p w14:paraId="3351C6A9" w14:textId="119EF7BF" w:rsidR="005E35B8" w:rsidRPr="00F066DC" w:rsidRDefault="005E35B8" w:rsidP="005E35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 xml:space="preserve"> Old business</w:t>
      </w:r>
    </w:p>
    <w:p w14:paraId="573E71C2" w14:textId="3B9AE0A5" w:rsidR="005E35B8" w:rsidRPr="00F066DC" w:rsidRDefault="005E35B8" w:rsidP="005E35B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Thanksgiving- hosting KU International students- Michael</w:t>
      </w:r>
    </w:p>
    <w:p w14:paraId="65461FFC" w14:textId="3473C1E1" w:rsidR="005E35B8" w:rsidRPr="00F066DC" w:rsidRDefault="005E35B8" w:rsidP="005E35B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Create Bike/Ped Committee-Jim P.</w:t>
      </w:r>
      <w:r w:rsidR="00267005">
        <w:rPr>
          <w:rFonts w:ascii="Helvetica" w:hAnsi="Helvetica" w:cs="Helvetica"/>
        </w:rPr>
        <w:t xml:space="preserve"> will ask for volunteers at the annual meeting</w:t>
      </w:r>
      <w:r w:rsidRPr="00F066DC">
        <w:rPr>
          <w:rFonts w:ascii="Helvetica" w:hAnsi="Helvetica" w:cs="Helvetica"/>
        </w:rPr>
        <w:t>; b</w:t>
      </w:r>
      <w:r w:rsidR="00267005">
        <w:rPr>
          <w:rFonts w:ascii="Helvetica" w:hAnsi="Helvetica" w:cs="Helvetica"/>
        </w:rPr>
        <w:t>ike rack request from the Municipal courthouse</w:t>
      </w:r>
    </w:p>
    <w:p w14:paraId="6A959DEF" w14:textId="1BA76D33" w:rsidR="005E35B8" w:rsidRPr="00F066DC" w:rsidRDefault="005E35B8" w:rsidP="005E35B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Wreath Sales progress</w:t>
      </w:r>
    </w:p>
    <w:p w14:paraId="01CC74BF" w14:textId="40ACD2C7" w:rsidR="005E35B8" w:rsidRPr="00F066DC" w:rsidRDefault="005E35B8" w:rsidP="005E35B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 xml:space="preserve">Holiday </w:t>
      </w:r>
      <w:r w:rsidR="00565841">
        <w:rPr>
          <w:rFonts w:ascii="Helvetica" w:hAnsi="Helvetica" w:cs="Helvetica"/>
        </w:rPr>
        <w:t xml:space="preserve">luncheon- email to be sent </w:t>
      </w:r>
      <w:r w:rsidR="00712875">
        <w:rPr>
          <w:rFonts w:ascii="Helvetica" w:hAnsi="Helvetica" w:cs="Helvetica"/>
        </w:rPr>
        <w:t xml:space="preserve">by Janis Bunker </w:t>
      </w:r>
      <w:r w:rsidR="00565841">
        <w:rPr>
          <w:rFonts w:ascii="Helvetica" w:hAnsi="Helvetica" w:cs="Helvetica"/>
        </w:rPr>
        <w:t>as</w:t>
      </w:r>
      <w:r w:rsidR="00712875">
        <w:rPr>
          <w:rFonts w:ascii="Helvetica" w:hAnsi="Helvetica" w:cs="Helvetica"/>
        </w:rPr>
        <w:t xml:space="preserve"> a</w:t>
      </w:r>
      <w:r w:rsidR="00565841">
        <w:rPr>
          <w:rFonts w:ascii="Helvetica" w:hAnsi="Helvetica" w:cs="Helvetica"/>
        </w:rPr>
        <w:t xml:space="preserve"> reminder and will start collecting for </w:t>
      </w:r>
      <w:r w:rsidR="00267005">
        <w:rPr>
          <w:rFonts w:ascii="Helvetica" w:hAnsi="Helvetica" w:cs="Helvetica"/>
        </w:rPr>
        <w:t>server’s tip at the meeting tomorrow</w:t>
      </w:r>
    </w:p>
    <w:p w14:paraId="217E963D" w14:textId="77777777" w:rsidR="005E35B8" w:rsidRPr="00F066DC" w:rsidRDefault="005E35B8" w:rsidP="005E35B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</w:rPr>
      </w:pPr>
    </w:p>
    <w:p w14:paraId="42A5EC27" w14:textId="5D4DC6CC" w:rsidR="005E35B8" w:rsidRPr="00F066DC" w:rsidRDefault="005E35B8" w:rsidP="005E35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 xml:space="preserve"> New business</w:t>
      </w:r>
    </w:p>
    <w:p w14:paraId="1056642D" w14:textId="73690FC5" w:rsidR="005E35B8" w:rsidRPr="00F066DC" w:rsidRDefault="00F066DC" w:rsidP="005E35B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Plan of Work for first quarter 2016</w:t>
      </w:r>
      <w:r w:rsidR="003A18FE">
        <w:rPr>
          <w:rFonts w:ascii="Helvetica" w:hAnsi="Helvetica" w:cs="Helvetica"/>
        </w:rPr>
        <w:t>.  The quarterly planning meeting will be Jan 13 and the board meeting will be Jan 12</w:t>
      </w:r>
    </w:p>
    <w:p w14:paraId="5F026A38" w14:textId="238C41B3" w:rsidR="00F066DC" w:rsidRPr="00F066DC" w:rsidRDefault="00F066DC" w:rsidP="005E35B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Membership drive/”Fireside Chat</w:t>
      </w:r>
      <w:r w:rsidR="003A18FE">
        <w:rPr>
          <w:rFonts w:ascii="Helvetica" w:hAnsi="Helvetica" w:cs="Helvetica"/>
        </w:rPr>
        <w:t>” structure.  We are to send interest in hosting to Jim Evers</w:t>
      </w:r>
    </w:p>
    <w:p w14:paraId="65EBA6D7" w14:textId="77777777" w:rsidR="00F066DC" w:rsidRPr="00F066DC" w:rsidRDefault="00F066DC" w:rsidP="00F066D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ECFBBB4" w14:textId="144A24C3" w:rsidR="00F066DC" w:rsidRPr="00F066DC" w:rsidRDefault="00F066DC" w:rsidP="00F066D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 xml:space="preserve"> Review of November/December activities</w:t>
      </w:r>
    </w:p>
    <w:p w14:paraId="1688AC64" w14:textId="4C5B76D5" w:rsidR="00F066DC" w:rsidRPr="00F066DC" w:rsidRDefault="00F066DC" w:rsidP="00F066D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Wreath sales- Tobin and Michael</w:t>
      </w:r>
    </w:p>
    <w:p w14:paraId="38ACF16E" w14:textId="6BEAA89C" w:rsidR="00F066DC" w:rsidRPr="00F066DC" w:rsidRDefault="00F066DC" w:rsidP="00F066D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Annual meeting, Nov. 18- Kate</w:t>
      </w:r>
    </w:p>
    <w:p w14:paraId="4C7B0065" w14:textId="245363B5" w:rsidR="00F066DC" w:rsidRPr="00F066DC" w:rsidRDefault="00F066DC" w:rsidP="00F066D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Holiday luncheon, Dec. 2- Janis</w:t>
      </w:r>
    </w:p>
    <w:p w14:paraId="5B9406E8" w14:textId="77777777" w:rsidR="00712875" w:rsidRDefault="00F066DC" w:rsidP="0071287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>Salvation Army bell ringing, Dec. 5- Vern</w:t>
      </w:r>
    </w:p>
    <w:p w14:paraId="539BEB55" w14:textId="58D9E73E" w:rsidR="00F066DC" w:rsidRPr="00712875" w:rsidRDefault="00F066DC" w:rsidP="0071287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712875">
        <w:rPr>
          <w:rFonts w:ascii="Helvetica" w:hAnsi="Helvetica" w:cs="Helvetica"/>
        </w:rPr>
        <w:t>Adopt A Family- Joe and Scott</w:t>
      </w:r>
    </w:p>
    <w:p w14:paraId="237DD142" w14:textId="7120FC4A" w:rsidR="005E35B8" w:rsidRPr="00F066DC" w:rsidRDefault="00D90068" w:rsidP="005E35B8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 xml:space="preserve">        </w:t>
      </w:r>
    </w:p>
    <w:p w14:paraId="00260189" w14:textId="77777777" w:rsidR="005E35B8" w:rsidRPr="00F066DC" w:rsidRDefault="005E35B8" w:rsidP="007535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AA357FC" w14:textId="531BF099" w:rsidR="004C7FD1" w:rsidRPr="00077F2E" w:rsidRDefault="00D90068" w:rsidP="00077F2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066DC">
        <w:rPr>
          <w:rFonts w:ascii="Helvetica" w:hAnsi="Helvetica" w:cs="Helveti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4C7FD1" w:rsidRPr="00077F2E" w:rsidSect="00911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000000CA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0000012E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0000019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000001F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075974"/>
    <w:multiLevelType w:val="hybridMultilevel"/>
    <w:tmpl w:val="2C0E7866"/>
    <w:lvl w:ilvl="0" w:tplc="0B529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F265C"/>
    <w:multiLevelType w:val="hybridMultilevel"/>
    <w:tmpl w:val="A9E667CC"/>
    <w:lvl w:ilvl="0" w:tplc="16228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A0C87"/>
    <w:multiLevelType w:val="hybridMultilevel"/>
    <w:tmpl w:val="1F6CED3A"/>
    <w:lvl w:ilvl="0" w:tplc="FAB0C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8F58DB"/>
    <w:multiLevelType w:val="hybridMultilevel"/>
    <w:tmpl w:val="F6D4CC0E"/>
    <w:lvl w:ilvl="0" w:tplc="A8404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CE03DE"/>
    <w:multiLevelType w:val="hybridMultilevel"/>
    <w:tmpl w:val="D68C5E28"/>
    <w:lvl w:ilvl="0" w:tplc="D898C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446EF"/>
    <w:multiLevelType w:val="hybridMultilevel"/>
    <w:tmpl w:val="3184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9"/>
    <w:rsid w:val="00077F2E"/>
    <w:rsid w:val="00267005"/>
    <w:rsid w:val="00332E24"/>
    <w:rsid w:val="003A18FE"/>
    <w:rsid w:val="00565841"/>
    <w:rsid w:val="005E35B8"/>
    <w:rsid w:val="00712875"/>
    <w:rsid w:val="00753599"/>
    <w:rsid w:val="007D6A76"/>
    <w:rsid w:val="008F5322"/>
    <w:rsid w:val="00911A63"/>
    <w:rsid w:val="00964239"/>
    <w:rsid w:val="009F6920"/>
    <w:rsid w:val="00A91B6F"/>
    <w:rsid w:val="00C27869"/>
    <w:rsid w:val="00CF214B"/>
    <w:rsid w:val="00D90068"/>
    <w:rsid w:val="00F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A6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2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7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2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McColm</dc:creator>
  <cp:keywords/>
  <dc:description/>
  <cp:lastModifiedBy>Shelly McColm</cp:lastModifiedBy>
  <cp:revision>3</cp:revision>
  <dcterms:created xsi:type="dcterms:W3CDTF">2015-11-25T05:22:00Z</dcterms:created>
  <dcterms:modified xsi:type="dcterms:W3CDTF">2015-11-25T05:23:00Z</dcterms:modified>
</cp:coreProperties>
</file>